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555CB5" w:rsidRDefault="00BC1E0B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555CB5">
        <w:rPr>
          <w:rFonts w:asciiTheme="minorHAnsi" w:hAnsiTheme="minorHAnsi" w:cs="Calibri"/>
          <w:b/>
        </w:rPr>
        <w:t>FORMULARZ OFERTOWY</w:t>
      </w:r>
    </w:p>
    <w:p w:rsidR="00E61F82" w:rsidRPr="00E61F82" w:rsidRDefault="00BC1E0B" w:rsidP="00E61F82">
      <w:pPr>
        <w:jc w:val="both"/>
        <w:rPr>
          <w:rFonts w:ascii="Calibri" w:hAnsi="Calibri"/>
          <w:b/>
          <w:iCs/>
          <w:color w:val="000000"/>
          <w:sz w:val="22"/>
          <w:szCs w:val="22"/>
          <w:shd w:val="clear" w:color="auto" w:fill="FFFFFF"/>
        </w:rPr>
      </w:pPr>
      <w:r w:rsidRPr="0097518D">
        <w:rPr>
          <w:rFonts w:ascii="Calibri" w:hAnsi="Calibri" w:cs="Calibri"/>
          <w:bCs/>
          <w:iCs/>
          <w:sz w:val="22"/>
          <w:szCs w:val="22"/>
        </w:rPr>
        <w:t xml:space="preserve">Dotyczy: </w:t>
      </w:r>
      <w:r w:rsidRPr="0097518D">
        <w:rPr>
          <w:rFonts w:ascii="Calibri" w:hAnsi="Calibri" w:cs="Calibri"/>
          <w:noProof/>
          <w:sz w:val="22"/>
          <w:szCs w:val="22"/>
        </w:rPr>
        <w:t>postępow</w:t>
      </w:r>
      <w:r w:rsidR="005A539A" w:rsidRPr="0097518D">
        <w:rPr>
          <w:rFonts w:ascii="Calibri" w:hAnsi="Calibri" w:cs="Calibri"/>
          <w:noProof/>
          <w:sz w:val="22"/>
          <w:szCs w:val="22"/>
        </w:rPr>
        <w:t xml:space="preserve">ania o udzielenie zamówienia </w:t>
      </w:r>
      <w:r w:rsidRPr="0097518D">
        <w:rPr>
          <w:rFonts w:ascii="Calibri" w:hAnsi="Calibri" w:cs="Calibri"/>
          <w:noProof/>
          <w:sz w:val="22"/>
          <w:szCs w:val="22"/>
        </w:rPr>
        <w:t>publicznego</w:t>
      </w:r>
      <w:r w:rsidR="006C693D" w:rsidRPr="0097518D">
        <w:rPr>
          <w:rFonts w:ascii="Calibri" w:hAnsi="Calibri" w:cs="Calibri"/>
          <w:noProof/>
          <w:sz w:val="22"/>
          <w:szCs w:val="22"/>
        </w:rPr>
        <w:t>,</w:t>
      </w:r>
      <w:r w:rsidRPr="0097518D">
        <w:rPr>
          <w:rFonts w:ascii="Calibri" w:hAnsi="Calibri" w:cs="Calibri"/>
          <w:noProof/>
          <w:sz w:val="22"/>
          <w:szCs w:val="22"/>
        </w:rPr>
        <w:t xml:space="preserve"> prowadzonego </w:t>
      </w:r>
      <w:r w:rsidR="006C693D" w:rsidRPr="0097518D">
        <w:rPr>
          <w:rFonts w:ascii="Calibri" w:hAnsi="Calibri" w:cs="Calibri"/>
          <w:noProof/>
          <w:sz w:val="22"/>
          <w:szCs w:val="22"/>
        </w:rPr>
        <w:t>na podstawie art. 275 pkt. 1 ustawy Pzp,</w:t>
      </w:r>
      <w:r w:rsidR="0065133F" w:rsidRPr="0097518D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2A3913" w:rsidRPr="0097518D">
        <w:rPr>
          <w:rFonts w:ascii="Calibri" w:hAnsi="Calibri" w:cs="Calibri"/>
          <w:bCs/>
          <w:iCs/>
          <w:sz w:val="22"/>
          <w:szCs w:val="22"/>
        </w:rPr>
        <w:t>na</w:t>
      </w:r>
      <w:r w:rsidR="00012B51" w:rsidRPr="0097518D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97518D" w:rsidRPr="0097518D">
        <w:rPr>
          <w:rFonts w:ascii="Calibri" w:hAnsi="Calibri"/>
          <w:b/>
          <w:sz w:val="22"/>
          <w:szCs w:val="22"/>
        </w:rPr>
        <w:t>dostawę</w:t>
      </w:r>
      <w:r w:rsidR="0097518D" w:rsidRPr="0097518D">
        <w:rPr>
          <w:rFonts w:ascii="Calibri" w:hAnsi="Calibri"/>
          <w:b/>
          <w:iCs/>
          <w:color w:val="000000"/>
          <w:sz w:val="22"/>
          <w:szCs w:val="22"/>
          <w:shd w:val="clear" w:color="auto" w:fill="FFFFFF"/>
        </w:rPr>
        <w:t xml:space="preserve"> </w:t>
      </w:r>
      <w:r w:rsidR="00E61F82" w:rsidRPr="00E61F82">
        <w:rPr>
          <w:rFonts w:ascii="Calibri" w:hAnsi="Calibri"/>
          <w:b/>
          <w:iCs/>
          <w:color w:val="000000"/>
          <w:sz w:val="22"/>
          <w:szCs w:val="22"/>
          <w:shd w:val="clear" w:color="auto" w:fill="FFFFFF"/>
        </w:rPr>
        <w:t>detektora promieniowania gamma</w:t>
      </w:r>
    </w:p>
    <w:p w:rsidR="00BC1E0B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032F6E" w:rsidRPr="00555CB5" w:rsidRDefault="00032F6E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555CB5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555CB5">
        <w:rPr>
          <w:rFonts w:asciiTheme="minorHAnsi" w:hAnsiTheme="minorHAnsi" w:cs="Calibri"/>
          <w:b/>
          <w:caps/>
        </w:rPr>
        <w:t xml:space="preserve">Ofertę </w:t>
      </w:r>
      <w:r w:rsidRPr="00555CB5">
        <w:rPr>
          <w:rFonts w:asciiTheme="minorHAnsi" w:hAnsiTheme="minorHAnsi" w:cs="Calibri"/>
          <w:b/>
        </w:rPr>
        <w:t>SKŁADA</w:t>
      </w:r>
      <w:r w:rsidRPr="00555CB5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555CB5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555CB5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555CB5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555CB5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555CB5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555CB5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555CB5">
              <w:rPr>
                <w:rFonts w:asciiTheme="minorHAnsi" w:hAnsiTheme="minorHAnsi" w:cs="Calibri"/>
              </w:rPr>
              <w:t xml:space="preserve"> </w:t>
            </w:r>
          </w:p>
          <w:p w:rsidR="005D7A62" w:rsidRPr="00555CB5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       </w:t>
            </w:r>
            <w:r w:rsidR="005D7A62" w:rsidRPr="00555CB5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555CB5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                …</w:t>
            </w:r>
            <w:r w:rsidR="00147E34" w:rsidRPr="00555CB5">
              <w:rPr>
                <w:rFonts w:asciiTheme="minorHAnsi" w:hAnsiTheme="minorHAnsi" w:cs="Calibri"/>
              </w:rPr>
              <w:t xml:space="preserve">     </w:t>
            </w:r>
            <w:r w:rsidR="0065133F" w:rsidRPr="00555CB5">
              <w:rPr>
                <w:rFonts w:asciiTheme="minorHAnsi" w:hAnsiTheme="minorHAnsi" w:cs="Calibri"/>
              </w:rPr>
              <w:t xml:space="preserve">  </w:t>
            </w:r>
            <w:r w:rsidR="00147E34" w:rsidRPr="00555CB5">
              <w:rPr>
                <w:rFonts w:asciiTheme="minorHAnsi" w:hAnsiTheme="minorHAnsi" w:cs="Calibri"/>
              </w:rPr>
              <w:t xml:space="preserve"> </w:t>
            </w:r>
            <w:r w:rsidR="0065133F" w:rsidRPr="00555CB5">
              <w:rPr>
                <w:rFonts w:asciiTheme="minorHAnsi" w:hAnsiTheme="minorHAnsi" w:cs="Calibri"/>
              </w:rPr>
              <w:t xml:space="preserve">  </w:t>
            </w:r>
            <w:r w:rsidR="00147E34" w:rsidRPr="00555CB5">
              <w:rPr>
                <w:rFonts w:asciiTheme="minorHAnsi" w:hAnsiTheme="minorHAnsi" w:cs="Calibri"/>
              </w:rPr>
              <w:t xml:space="preserve"> </w:t>
            </w:r>
            <w:r w:rsidRPr="00555CB5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555CB5">
              <w:rPr>
                <w:rFonts w:asciiTheme="minorHAnsi" w:hAnsiTheme="minorHAnsi" w:cs="Calibri"/>
              </w:rPr>
              <w:t>….</w:t>
            </w:r>
            <w:r w:rsidRPr="00555CB5">
              <w:rPr>
                <w:rFonts w:asciiTheme="minorHAnsi" w:hAnsiTheme="minorHAnsi" w:cs="Calibri"/>
              </w:rPr>
              <w:t>…..</w:t>
            </w:r>
          </w:p>
          <w:p w:rsidR="005D7A62" w:rsidRPr="00555CB5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555CB5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555CB5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555CB5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55CB5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55CB5">
              <w:rPr>
                <w:rFonts w:asciiTheme="minorHAnsi" w:hAnsiTheme="minorHAnsi" w:cs="Arial"/>
                <w:b/>
              </w:rPr>
              <w:t>: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555CB5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555CB5">
              <w:rPr>
                <w:rFonts w:asciiTheme="minorHAnsi" w:hAnsiTheme="minorHAnsi" w:cs="Arial"/>
              </w:rPr>
              <w:t>...........................</w:t>
            </w:r>
            <w:r w:rsidR="00147E34" w:rsidRPr="00555CB5">
              <w:rPr>
                <w:rFonts w:asciiTheme="minorHAnsi" w:hAnsiTheme="minorHAnsi" w:cs="Arial"/>
              </w:rPr>
              <w:t>...</w:t>
            </w:r>
            <w:r w:rsidR="00200B07" w:rsidRPr="00555CB5">
              <w:rPr>
                <w:rFonts w:asciiTheme="minorHAnsi" w:hAnsiTheme="minorHAnsi" w:cs="Arial"/>
              </w:rPr>
              <w:t>...</w:t>
            </w:r>
          </w:p>
          <w:p w:rsidR="003D7F46" w:rsidRPr="00555CB5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55CB5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55CB5">
              <w:rPr>
                <w:rFonts w:asciiTheme="minorHAnsi" w:hAnsiTheme="minorHAnsi" w:cs="Arial"/>
                <w:b/>
              </w:rPr>
              <w:t>:</w:t>
            </w:r>
          </w:p>
          <w:p w:rsidR="00330780" w:rsidRPr="00555CB5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555CB5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555CB5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CE3468" w:rsidRPr="00555CB5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3468" w:rsidRPr="00555CB5" w:rsidRDefault="00CE3468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68" w:rsidRPr="00555CB5" w:rsidRDefault="00CE3468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Adres </w:t>
            </w:r>
            <w:r w:rsidR="00330780" w:rsidRPr="00555CB5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0815E5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815E5" w:rsidRPr="00555CB5" w:rsidRDefault="000815E5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>Adres do korespondencji: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E5" w:rsidRPr="00555CB5" w:rsidRDefault="000815E5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555CB5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555CB5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555CB5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555CB5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555CB5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534DBB" w:rsidRPr="00555CB5" w:rsidRDefault="00534DBB" w:rsidP="00534DBB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………………………………………………………………………………………</w:t>
            </w:r>
          </w:p>
          <w:p w:rsidR="00330780" w:rsidRPr="00555CB5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555CB5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555CB5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32F6E" w:rsidRPr="00555CB5" w:rsidRDefault="00032F6E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:rsidR="00B71F92" w:rsidRPr="00555CB5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555CB5">
        <w:rPr>
          <w:rFonts w:asciiTheme="minorHAnsi" w:hAnsiTheme="minorHAnsi" w:cs="Calibri"/>
          <w:b/>
        </w:rPr>
        <w:t>OFERTA WYKONAWCY</w:t>
      </w:r>
    </w:p>
    <w:p w:rsidR="007A1F7B" w:rsidRPr="00D25F6D" w:rsidRDefault="00147E34" w:rsidP="00D25F6D">
      <w:pPr>
        <w:jc w:val="both"/>
        <w:rPr>
          <w:rFonts w:ascii="Calibri" w:hAnsi="Calibri" w:cs="Calibri"/>
          <w:b/>
          <w:sz w:val="22"/>
          <w:szCs w:val="22"/>
        </w:rPr>
      </w:pPr>
      <w:r w:rsidRPr="00032F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57B" w:rsidRPr="00032F6E">
        <w:rPr>
          <w:rFonts w:asciiTheme="minorHAnsi" w:hAnsiTheme="minorHAnsi" w:cstheme="minorHAnsi"/>
          <w:b/>
          <w:sz w:val="22"/>
          <w:szCs w:val="22"/>
        </w:rPr>
        <w:t xml:space="preserve">Ja/my niżej podpisana(-ni) </w:t>
      </w:r>
      <w:r w:rsidR="005A539A" w:rsidRPr="00032F6E">
        <w:rPr>
          <w:rFonts w:asciiTheme="minorHAnsi" w:hAnsiTheme="minorHAnsi" w:cstheme="minorHAnsi"/>
          <w:b/>
          <w:sz w:val="22"/>
          <w:szCs w:val="22"/>
        </w:rPr>
        <w:t>ubiegając się o udzielenie zamówienia publicznego na</w:t>
      </w:r>
      <w:r w:rsidR="008004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043D" w:rsidRPr="0080043D">
        <w:rPr>
          <w:rFonts w:asciiTheme="minorHAnsi" w:hAnsiTheme="minorHAnsi"/>
          <w:b/>
          <w:sz w:val="22"/>
          <w:szCs w:val="22"/>
          <w:u w:val="single"/>
        </w:rPr>
        <w:t>dostawę</w:t>
      </w:r>
      <w:r w:rsidR="00E61F82">
        <w:rPr>
          <w:rFonts w:ascii="Calibri" w:hAnsi="Calibri"/>
          <w:b/>
          <w:iCs/>
          <w:color w:val="000000"/>
          <w:u w:val="single"/>
          <w:shd w:val="clear" w:color="auto" w:fill="FFFFFF"/>
        </w:rPr>
        <w:t xml:space="preserve"> </w:t>
      </w:r>
      <w:r w:rsidR="00E61F82" w:rsidRPr="00E61F82">
        <w:rPr>
          <w:rFonts w:ascii="Calibri" w:hAnsi="Calibri"/>
          <w:b/>
          <w:iCs/>
          <w:color w:val="000000"/>
          <w:sz w:val="22"/>
          <w:szCs w:val="22"/>
          <w:u w:val="single"/>
          <w:shd w:val="clear" w:color="auto" w:fill="FFFFFF"/>
        </w:rPr>
        <w:t>detektora promieniowania gamma</w:t>
      </w:r>
      <w:r w:rsidR="00555CB5" w:rsidRPr="00032F6E">
        <w:rPr>
          <w:rFonts w:asciiTheme="minorHAnsi" w:hAnsiTheme="minorHAnsi"/>
          <w:b/>
          <w:iCs/>
          <w:color w:val="000000"/>
          <w:sz w:val="22"/>
          <w:szCs w:val="22"/>
          <w:shd w:val="clear" w:color="auto" w:fill="FFFFFF"/>
        </w:rPr>
        <w:t xml:space="preserve">, oznaczenie sprawy: </w:t>
      </w:r>
      <w:r w:rsidR="00E61F82">
        <w:rPr>
          <w:rFonts w:asciiTheme="minorHAnsi" w:hAnsiTheme="minorHAnsi"/>
          <w:b/>
          <w:iCs/>
          <w:color w:val="000000"/>
          <w:sz w:val="22"/>
          <w:szCs w:val="22"/>
          <w:shd w:val="clear" w:color="auto" w:fill="FFFFFF"/>
        </w:rPr>
        <w:t xml:space="preserve"> </w:t>
      </w:r>
      <w:r w:rsidR="00555CB5" w:rsidRPr="00032F6E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TP-</w:t>
      </w:r>
      <w:r w:rsidR="0097518D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1</w:t>
      </w:r>
      <w:r w:rsidR="00E61F82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81</w:t>
      </w:r>
      <w:r w:rsidR="00A43741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/</w:t>
      </w:r>
      <w:r w:rsidR="0039318B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2</w:t>
      </w:r>
      <w:r w:rsidR="00A43741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2</w:t>
      </w:r>
      <w:r w:rsidR="00555CB5" w:rsidRPr="00032F6E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/JP</w:t>
      </w:r>
      <w:r w:rsidR="00A7357B" w:rsidRPr="00032F6E">
        <w:rPr>
          <w:rFonts w:asciiTheme="minorHAnsi" w:hAnsiTheme="minorHAnsi"/>
          <w:b/>
          <w:iCs/>
          <w:color w:val="000000"/>
          <w:sz w:val="22"/>
          <w:szCs w:val="22"/>
          <w:shd w:val="clear" w:color="auto" w:fill="FFFFFF"/>
        </w:rPr>
        <w:t xml:space="preserve"> </w:t>
      </w:r>
      <w:r w:rsidR="007A1F7B" w:rsidRPr="00032F6E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032F6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="007A1F7B" w:rsidRPr="00032F6E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032F6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="007A1F7B" w:rsidRPr="00032F6E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555CB5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555CB5" w:rsidRDefault="007A1F7B" w:rsidP="005A539A">
      <w:pPr>
        <w:jc w:val="both"/>
        <w:rPr>
          <w:rFonts w:asciiTheme="minorHAnsi" w:hAnsiTheme="minorHAnsi" w:cstheme="minorHAnsi"/>
          <w:b/>
        </w:rPr>
      </w:pPr>
      <w:r w:rsidRPr="00555CB5">
        <w:rPr>
          <w:rFonts w:asciiTheme="minorHAnsi" w:hAnsiTheme="minorHAnsi" w:cstheme="minorHAnsi"/>
        </w:rPr>
        <w:t>Oferuję(-jemy) wykonanie zamówienia zgodnie z opisem prze</w:t>
      </w:r>
      <w:r w:rsidR="00CE3468" w:rsidRPr="00555CB5">
        <w:rPr>
          <w:rFonts w:asciiTheme="minorHAnsi" w:hAnsiTheme="minorHAnsi" w:cstheme="minorHAnsi"/>
        </w:rPr>
        <w:t xml:space="preserve">dmiotu zamówienia oraz zgodnie </w:t>
      </w:r>
      <w:r w:rsidRPr="00555CB5">
        <w:rPr>
          <w:rFonts w:asciiTheme="minorHAnsi" w:hAnsiTheme="minorHAnsi" w:cstheme="minorHAnsi"/>
        </w:rPr>
        <w:t xml:space="preserve">z zasadami </w:t>
      </w:r>
      <w:r w:rsidR="00CE3468" w:rsidRPr="00555CB5">
        <w:rPr>
          <w:rFonts w:asciiTheme="minorHAnsi" w:hAnsiTheme="minorHAnsi" w:cstheme="minorHAnsi"/>
        </w:rPr>
        <w:br/>
      </w:r>
      <w:r w:rsidRPr="00555CB5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260CC1">
        <w:rPr>
          <w:rFonts w:asciiTheme="minorHAnsi" w:hAnsiTheme="minorHAnsi" w:cstheme="minorHAnsi"/>
          <w:bCs/>
        </w:rPr>
        <w:t>, za cenę</w:t>
      </w:r>
      <w:r w:rsidRPr="00555CB5">
        <w:rPr>
          <w:rFonts w:asciiTheme="minorHAnsi" w:hAnsiTheme="minorHAnsi" w:cstheme="minorHAnsi"/>
          <w:bCs/>
        </w:rPr>
        <w:t>:</w:t>
      </w:r>
    </w:p>
    <w:p w:rsidR="006E52EA" w:rsidRPr="00555CB5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7A1F7B" w:rsidRPr="00555CB5" w:rsidRDefault="007A1F7B" w:rsidP="001B6C46">
      <w:pPr>
        <w:spacing w:after="120"/>
        <w:rPr>
          <w:rFonts w:asciiTheme="minorHAnsi" w:hAnsiTheme="minorHAnsi" w:cstheme="minorHAnsi"/>
        </w:rPr>
      </w:pPr>
      <w:r w:rsidRPr="00555CB5">
        <w:rPr>
          <w:rFonts w:asciiTheme="minorHAnsi" w:hAnsiTheme="minorHAnsi" w:cstheme="minorHAnsi"/>
        </w:rPr>
        <w:t>Wartość netto   wynosi: .........................</w:t>
      </w:r>
      <w:r w:rsidR="001B6C46" w:rsidRPr="00555CB5">
        <w:rPr>
          <w:rFonts w:asciiTheme="minorHAnsi" w:hAnsiTheme="minorHAnsi" w:cstheme="minorHAnsi"/>
        </w:rPr>
        <w:t>.........</w:t>
      </w:r>
      <w:r w:rsidRPr="00555CB5">
        <w:rPr>
          <w:rFonts w:asciiTheme="minorHAnsi" w:hAnsiTheme="minorHAnsi" w:cstheme="minorHAnsi"/>
        </w:rPr>
        <w:t xml:space="preserve"> zł </w:t>
      </w:r>
      <w:r w:rsidRPr="00555CB5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 w:rsidRPr="00555CB5">
        <w:rPr>
          <w:rFonts w:asciiTheme="minorHAnsi" w:hAnsiTheme="minorHAnsi" w:cstheme="minorHAnsi"/>
        </w:rPr>
        <w:t>........................</w:t>
      </w:r>
      <w:r w:rsidRPr="00555CB5">
        <w:rPr>
          <w:rFonts w:asciiTheme="minorHAnsi" w:hAnsiTheme="minorHAnsi" w:cstheme="minorHAnsi"/>
        </w:rPr>
        <w:t>....</w:t>
      </w:r>
      <w:r w:rsidR="0065133F" w:rsidRPr="00555CB5">
        <w:rPr>
          <w:rFonts w:asciiTheme="minorHAnsi" w:hAnsiTheme="minorHAnsi" w:cstheme="minorHAnsi"/>
        </w:rPr>
        <w:t>.....</w:t>
      </w:r>
      <w:r w:rsidRPr="00555CB5">
        <w:rPr>
          <w:rFonts w:asciiTheme="minorHAnsi" w:hAnsiTheme="minorHAnsi" w:cstheme="minorHAnsi"/>
        </w:rPr>
        <w:t>....</w:t>
      </w:r>
    </w:p>
    <w:p w:rsidR="007A1F7B" w:rsidRPr="00555CB5" w:rsidRDefault="007A1F7B" w:rsidP="001B6C46">
      <w:pPr>
        <w:spacing w:after="120"/>
        <w:rPr>
          <w:rFonts w:asciiTheme="minorHAnsi" w:hAnsiTheme="minorHAnsi" w:cstheme="minorHAnsi"/>
        </w:rPr>
      </w:pPr>
      <w:r w:rsidRPr="00555CB5">
        <w:rPr>
          <w:rFonts w:asciiTheme="minorHAnsi" w:hAnsiTheme="minorHAnsi" w:cstheme="minorHAnsi"/>
        </w:rPr>
        <w:t xml:space="preserve">Stawka VAT: ……………… % </w:t>
      </w:r>
    </w:p>
    <w:p w:rsidR="007A1F7B" w:rsidRPr="00555CB5" w:rsidRDefault="007A1F7B" w:rsidP="005A539A">
      <w:pPr>
        <w:rPr>
          <w:rFonts w:asciiTheme="minorHAnsi" w:hAnsiTheme="minorHAnsi" w:cstheme="minorHAnsi"/>
        </w:rPr>
      </w:pPr>
      <w:r w:rsidRPr="00555CB5">
        <w:rPr>
          <w:rFonts w:asciiTheme="minorHAnsi" w:hAnsiTheme="minorHAnsi" w:cstheme="minorHAnsi"/>
        </w:rPr>
        <w:t>Wartość brutto   wynosi: ....................</w:t>
      </w:r>
      <w:r w:rsidR="001B6C46" w:rsidRPr="00555CB5">
        <w:rPr>
          <w:rFonts w:asciiTheme="minorHAnsi" w:hAnsiTheme="minorHAnsi" w:cstheme="minorHAnsi"/>
        </w:rPr>
        <w:t>............</w:t>
      </w:r>
      <w:r w:rsidRPr="00555CB5">
        <w:rPr>
          <w:rFonts w:asciiTheme="minorHAnsi" w:hAnsiTheme="minorHAnsi" w:cstheme="minorHAnsi"/>
        </w:rPr>
        <w:t xml:space="preserve"> zł </w:t>
      </w:r>
      <w:r w:rsidRPr="00555CB5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 w:rsidRPr="00555CB5">
        <w:rPr>
          <w:rFonts w:asciiTheme="minorHAnsi" w:hAnsiTheme="minorHAnsi" w:cstheme="minorHAnsi"/>
        </w:rPr>
        <w:t>...........................</w:t>
      </w:r>
      <w:r w:rsidRPr="00555CB5">
        <w:rPr>
          <w:rFonts w:asciiTheme="minorHAnsi" w:hAnsiTheme="minorHAnsi" w:cstheme="minorHAnsi"/>
        </w:rPr>
        <w:t>..</w:t>
      </w:r>
    </w:p>
    <w:p w:rsidR="00CE3468" w:rsidRPr="00555CB5" w:rsidRDefault="00CE3468" w:rsidP="005A539A">
      <w:pPr>
        <w:rPr>
          <w:rFonts w:asciiTheme="minorHAnsi" w:hAnsiTheme="minorHAnsi" w:cstheme="minorHAnsi"/>
        </w:rPr>
      </w:pPr>
    </w:p>
    <w:p w:rsidR="00170FDA" w:rsidRPr="00555CB5" w:rsidRDefault="00170FDA" w:rsidP="00170FDA">
      <w:pPr>
        <w:rPr>
          <w:rFonts w:asciiTheme="minorHAnsi" w:hAnsiTheme="minorHAnsi" w:cstheme="minorHAnsi"/>
        </w:rPr>
      </w:pPr>
    </w:p>
    <w:p w:rsidR="00570B3D" w:rsidRPr="00555CB5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55CB5">
        <w:rPr>
          <w:rFonts w:asciiTheme="minorHAnsi" w:hAnsiTheme="minorHAnsi" w:cs="Calibri"/>
          <w:b/>
          <w:szCs w:val="20"/>
        </w:rPr>
        <w:t xml:space="preserve">III. </w:t>
      </w:r>
      <w:r w:rsidR="0065133F" w:rsidRPr="00555CB5">
        <w:rPr>
          <w:rFonts w:asciiTheme="minorHAnsi" w:hAnsiTheme="minorHAnsi" w:cs="Calibri"/>
          <w:b/>
          <w:szCs w:val="20"/>
        </w:rPr>
        <w:t>OŚWIADCZENIA</w:t>
      </w:r>
    </w:p>
    <w:p w:rsidR="004A24A4" w:rsidRPr="00010F93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A7357B" w:rsidRPr="00010F93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>Zapoznaliśmy się z treścią SWZ, a w szczególności z opisem przedmiotu zamówienia i z projektowanymi postanowieniami umowy oraz ze zmianami i wyjaśnieniami treści SWZ oraz oświadczamy, że wykonamy zamówienie na warunkach i zasadach określonych tam przez Zamawiającego;</w:t>
      </w:r>
    </w:p>
    <w:p w:rsidR="00A7357B" w:rsidRPr="00010F93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>Przedmiot zamówienia zostanie wykonany zgodnie z terminem określonym w SWZ;</w:t>
      </w:r>
      <w:r w:rsidRPr="00010F93">
        <w:rPr>
          <w:rFonts w:asciiTheme="minorHAnsi" w:hAnsiTheme="minorHAnsi" w:cs="Arial"/>
          <w:color w:val="FF0000"/>
          <w:szCs w:val="20"/>
        </w:rPr>
        <w:t xml:space="preserve">  </w:t>
      </w:r>
    </w:p>
    <w:p w:rsidR="00A7357B" w:rsidRPr="00010F93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Cs w:val="20"/>
        </w:rPr>
      </w:pPr>
      <w:r w:rsidRPr="00010F93">
        <w:rPr>
          <w:rFonts w:asciiTheme="minorHAnsi" w:hAnsiTheme="minorHAnsi" w:cs="Calibri"/>
          <w:szCs w:val="20"/>
        </w:rPr>
        <w:t xml:space="preserve">Oświadczam(-y), </w:t>
      </w:r>
      <w:r w:rsidRPr="00010F93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143DD1" w:rsidRDefault="00A7357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projektowanych postanowieniach umowy, które zostaną wprowadzone do treści zawieranej umowy i akceptuję (-emy) je </w:t>
      </w:r>
      <w:r w:rsidR="00143DD1">
        <w:rPr>
          <w:rFonts w:asciiTheme="minorHAnsi" w:hAnsiTheme="minorHAnsi" w:cstheme="minorHAnsi"/>
          <w:szCs w:val="20"/>
        </w:rPr>
        <w:br/>
      </w:r>
      <w:r w:rsidRPr="00010F93">
        <w:rPr>
          <w:rFonts w:asciiTheme="minorHAnsi" w:hAnsiTheme="minorHAnsi" w:cstheme="minorHAnsi"/>
          <w:szCs w:val="20"/>
        </w:rPr>
        <w:t>w całości. W razie wybrania mojej (naszej) oferty zobowiązuję(-jemy) się do podpisania umowy na warunkach zawartych w projektowanych postanowieniach um</w:t>
      </w:r>
      <w:r w:rsidR="00950B00" w:rsidRPr="00010F93">
        <w:rPr>
          <w:rFonts w:asciiTheme="minorHAnsi" w:hAnsiTheme="minorHAnsi" w:cstheme="minorHAnsi"/>
          <w:szCs w:val="20"/>
        </w:rPr>
        <w:t>owy stanowiących załączniki nr 5</w:t>
      </w:r>
      <w:r w:rsidRPr="00010F93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534DBB" w:rsidRPr="00143DD1" w:rsidRDefault="00534DB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143DD1">
        <w:rPr>
          <w:rFonts w:asciiTheme="minorHAnsi" w:hAnsiTheme="minorHAnsi" w:cs="Arial"/>
          <w:bCs/>
        </w:rPr>
        <w:t>Zgodnie z treścią art. 225 ust. 2 ustawy PZP informuję, że wybór naszej  oferty:</w:t>
      </w:r>
    </w:p>
    <w:p w:rsidR="00534DBB" w:rsidRPr="00555CB5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Theme="minorHAnsi" w:hAnsiTheme="minorHAnsi" w:cs="Arial"/>
          <w:bCs/>
        </w:rPr>
      </w:pPr>
      <w:r w:rsidRPr="00555CB5">
        <w:rPr>
          <w:rFonts w:asciiTheme="minorHAnsi" w:hAnsiTheme="minorHAnsi" w:cs="Arial"/>
          <w:bCs/>
        </w:rPr>
        <w:t>nie będzie prowadzić do powstania obowiązku podatkowego po stronie Zamawiającego, zgodnie                                   z przepisami o podatku od towarów i usług*</w:t>
      </w:r>
    </w:p>
    <w:p w:rsidR="00534DBB" w:rsidRPr="00555CB5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Theme="minorHAnsi" w:hAnsiTheme="minorHAnsi" w:cs="Arial"/>
          <w:b/>
          <w:bCs/>
        </w:rPr>
      </w:pPr>
      <w:r w:rsidRPr="00555CB5">
        <w:rPr>
          <w:rFonts w:asciiTheme="minorHAnsi" w:hAnsiTheme="minorHAns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534DBB" w:rsidRPr="00555CB5" w:rsidRDefault="00534DBB" w:rsidP="00534DBB">
      <w:pPr>
        <w:tabs>
          <w:tab w:val="left" w:pos="360"/>
        </w:tabs>
        <w:ind w:right="-142"/>
        <w:rPr>
          <w:rFonts w:asciiTheme="minorHAnsi" w:hAnsiTheme="minorHAns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534DBB" w:rsidRPr="00555CB5" w:rsidTr="00534DBB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Wartość bez kwoty podatku</w:t>
            </w:r>
          </w:p>
        </w:tc>
      </w:tr>
      <w:tr w:rsidR="00534DBB" w:rsidRPr="00555CB5" w:rsidTr="0057292D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</w:tr>
    </w:tbl>
    <w:p w:rsidR="00050C3A" w:rsidRPr="00555CB5" w:rsidRDefault="00050C3A" w:rsidP="00050C3A">
      <w:pPr>
        <w:pStyle w:val="Akapitzlist"/>
        <w:spacing w:after="12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555CB5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555CB5">
        <w:rPr>
          <w:rFonts w:asciiTheme="minorHAnsi" w:hAnsiTheme="minorHAnsi" w:cs="Calibri"/>
        </w:rPr>
        <w:t>Informuję(-jemy)</w:t>
      </w:r>
      <w:r w:rsidR="00D15670" w:rsidRPr="00555CB5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143DD1" w:rsidRDefault="00143DD1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</w:p>
    <w:p w:rsidR="004A24A4" w:rsidRPr="00555CB5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555CB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555CB5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555CB5" w:rsidTr="00534DBB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555CB5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143DD1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143DD1" w:rsidRDefault="0076342B" w:rsidP="004C0BE5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Osoba upoważniona do kontaktów z Zamawiającym: ……………</w:t>
      </w:r>
      <w:r w:rsidR="004D10A2" w:rsidRPr="00555CB5">
        <w:rPr>
          <w:rFonts w:asciiTheme="minorHAnsi" w:hAnsiTheme="minorHAnsi" w:cs="Calibri"/>
        </w:rPr>
        <w:t>…</w:t>
      </w:r>
      <w:r w:rsidR="002A3913" w:rsidRPr="00555CB5">
        <w:rPr>
          <w:rFonts w:asciiTheme="minorHAnsi" w:hAnsiTheme="minorHAnsi" w:cs="Calibri"/>
        </w:rPr>
        <w:t>……………………</w:t>
      </w:r>
      <w:r w:rsidR="004D10A2" w:rsidRPr="00555CB5">
        <w:rPr>
          <w:rFonts w:asciiTheme="minorHAnsi" w:hAnsiTheme="minorHAnsi" w:cs="Calibri"/>
        </w:rPr>
        <w:t>..</w:t>
      </w:r>
      <w:r w:rsidRPr="00555CB5">
        <w:rPr>
          <w:rFonts w:asciiTheme="minorHAnsi" w:hAnsiTheme="minorHAnsi" w:cs="Calibri"/>
        </w:rPr>
        <w:t>……</w:t>
      </w:r>
      <w:r w:rsidR="004D10A2" w:rsidRPr="00555CB5">
        <w:rPr>
          <w:rFonts w:asciiTheme="minorHAnsi" w:hAnsiTheme="minorHAnsi" w:cs="Calibri"/>
        </w:rPr>
        <w:t>…..</w:t>
      </w:r>
      <w:r w:rsidRPr="00555CB5">
        <w:rPr>
          <w:rFonts w:asciiTheme="minorHAnsi" w:hAnsiTheme="minorHAnsi" w:cs="Calibri"/>
        </w:rPr>
        <w:t>………</w:t>
      </w:r>
      <w:r w:rsidR="00050C3A" w:rsidRPr="00555CB5">
        <w:rPr>
          <w:rFonts w:asciiTheme="minorHAnsi" w:hAnsiTheme="minorHAnsi" w:cs="Calibri"/>
        </w:rPr>
        <w:t>.</w:t>
      </w:r>
      <w:r w:rsidR="002A3913" w:rsidRPr="00555CB5">
        <w:rPr>
          <w:rFonts w:asciiTheme="minorHAnsi" w:hAnsiTheme="minorHAnsi" w:cs="Calibri"/>
        </w:rPr>
        <w:t xml:space="preserve">                             </w:t>
      </w:r>
    </w:p>
    <w:p w:rsidR="00170FDA" w:rsidRDefault="0076342B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tel. .......................</w:t>
      </w:r>
      <w:r w:rsidR="002A3913" w:rsidRPr="00555CB5">
        <w:rPr>
          <w:rFonts w:asciiTheme="minorHAnsi" w:hAnsiTheme="minorHAnsi" w:cs="Calibri"/>
        </w:rPr>
        <w:t>.......</w:t>
      </w:r>
      <w:r w:rsidRPr="00555CB5">
        <w:rPr>
          <w:rFonts w:asciiTheme="minorHAnsi" w:hAnsiTheme="minorHAnsi" w:cs="Calibri"/>
        </w:rPr>
        <w:t>.... faks:……</w:t>
      </w:r>
      <w:r w:rsidR="002A3913" w:rsidRPr="00555CB5">
        <w:rPr>
          <w:rFonts w:asciiTheme="minorHAnsi" w:hAnsiTheme="minorHAnsi" w:cs="Calibri"/>
        </w:rPr>
        <w:t xml:space="preserve">……………….. e-mail: </w:t>
      </w:r>
      <w:r w:rsidR="004D10A2" w:rsidRPr="00555CB5">
        <w:rPr>
          <w:rFonts w:asciiTheme="minorHAnsi" w:hAnsiTheme="minorHAnsi" w:cs="Calibri"/>
        </w:rPr>
        <w:t>…………………………………………</w:t>
      </w:r>
      <w:r w:rsidR="00596791">
        <w:rPr>
          <w:rFonts w:asciiTheme="minorHAnsi" w:hAnsiTheme="minorHAnsi" w:cs="Calibri"/>
        </w:rPr>
        <w:t>……………..</w:t>
      </w:r>
    </w:p>
    <w:p w:rsidR="00143DD1" w:rsidRPr="00143DD1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F12F67" w:rsidRPr="00A15646" w:rsidRDefault="00F12F67" w:rsidP="00F12F67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 w:rsidRPr="00A15646">
        <w:rPr>
          <w:rFonts w:asciiTheme="minorHAnsi" w:hAnsiTheme="minorHAnsi" w:cs="Calibri"/>
        </w:rPr>
        <w:t>Osoba do realizacji umowy: ………………..………, tel. ................, faks: …………………….., e-mail: …………………,</w:t>
      </w:r>
    </w:p>
    <w:p w:rsidR="00F12F67" w:rsidRDefault="00F12F67" w:rsidP="00F12F67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zgłoszenia reklamacji za pośrednictwem poczty elektronicznej na adres e-mail: ………………………..</w:t>
      </w:r>
    </w:p>
    <w:p w:rsidR="00F12F67" w:rsidRPr="00F12F67" w:rsidRDefault="00F12F67" w:rsidP="00F12F67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rFonts w:asciiTheme="minorHAnsi" w:hAnsiTheme="minorHAnsi" w:cs="Calibri"/>
        </w:rPr>
      </w:pPr>
      <w:r w:rsidRPr="00A15646">
        <w:rPr>
          <w:rFonts w:asciiTheme="minorHAnsi" w:hAnsiTheme="minorHAnsi" w:cs="Calibri"/>
        </w:rPr>
        <w:t>Osoba upoważniona do podpisania umowy:</w:t>
      </w:r>
      <w:r>
        <w:rPr>
          <w:rFonts w:asciiTheme="minorHAnsi" w:hAnsiTheme="minorHAnsi" w:cs="Calibri"/>
        </w:rPr>
        <w:t xml:space="preserve"> </w:t>
      </w:r>
      <w:r w:rsidRPr="00A15646">
        <w:rPr>
          <w:rFonts w:asciiTheme="minorHAnsi" w:hAnsiTheme="minorHAnsi" w:cs="Calibri"/>
        </w:rPr>
        <w:t>………………..………..………………………………………………</w:t>
      </w:r>
    </w:p>
    <w:p w:rsidR="00DD4C23" w:rsidRPr="00555CB5" w:rsidRDefault="00F12F67" w:rsidP="00170FDA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O</w:t>
      </w:r>
      <w:r w:rsidR="00DD4C23" w:rsidRPr="00555CB5">
        <w:rPr>
          <w:rFonts w:asciiTheme="minorHAnsi" w:hAnsiTheme="minorHAnsi" w:cs="Segoe UI"/>
        </w:rPr>
        <w:t>świadczam</w:t>
      </w:r>
      <w:r w:rsidR="00F82E8C" w:rsidRPr="00555CB5">
        <w:rPr>
          <w:rFonts w:asciiTheme="minorHAnsi" w:hAnsiTheme="minorHAnsi" w:cs="Segoe UI"/>
        </w:rPr>
        <w:t>(-</w:t>
      </w:r>
      <w:r w:rsidR="00DD4C23" w:rsidRPr="00555CB5">
        <w:rPr>
          <w:rFonts w:asciiTheme="minorHAnsi" w:hAnsiTheme="minorHAnsi" w:cs="Segoe UI"/>
        </w:rPr>
        <w:t>y</w:t>
      </w:r>
      <w:r w:rsidR="00F82E8C" w:rsidRPr="00555CB5">
        <w:rPr>
          <w:rFonts w:asciiTheme="minorHAnsi" w:hAnsiTheme="minorHAnsi" w:cs="Segoe UI"/>
        </w:rPr>
        <w:t>)</w:t>
      </w:r>
      <w:r w:rsidR="00DD4C23" w:rsidRPr="00555CB5">
        <w:rPr>
          <w:rFonts w:asciiTheme="minorHAnsi" w:hAnsiTheme="minorHAnsi" w:cs="Segoe UI"/>
        </w:rPr>
        <w:t xml:space="preserve">, że  </w:t>
      </w:r>
      <w:r w:rsidR="00DD4C23" w:rsidRPr="00555CB5">
        <w:rPr>
          <w:rFonts w:asciiTheme="minorHAnsi" w:hAnsiTheme="minorHAnsi" w:cs="Tahoma"/>
        </w:rPr>
        <w:t>oferta nie zawiera/zawiera (</w:t>
      </w:r>
      <w:r w:rsidR="00DD4C23" w:rsidRPr="00555CB5">
        <w:rPr>
          <w:rFonts w:asciiTheme="minorHAnsi" w:hAnsiTheme="minorHAnsi" w:cs="Tahoma"/>
          <w:i/>
        </w:rPr>
        <w:t>właściwe podkreślić</w:t>
      </w:r>
      <w:r w:rsidR="00DD4C23" w:rsidRPr="00555CB5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="00DD4C23" w:rsidRPr="00555CB5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050C3A" w:rsidRPr="00555CB5">
        <w:rPr>
          <w:rFonts w:asciiTheme="minorHAnsi" w:hAnsiTheme="minorHAnsi" w:cs="Segoe UI"/>
        </w:rPr>
        <w:br/>
      </w:r>
      <w:r w:rsidR="00A7357B" w:rsidRPr="00555CB5">
        <w:rPr>
          <w:rFonts w:asciiTheme="minorHAnsi" w:hAnsiTheme="minorHAnsi" w:cs="Segoe UI"/>
        </w:rPr>
        <w:t>o</w:t>
      </w:r>
      <w:r w:rsidR="00DD4C23" w:rsidRPr="00555CB5">
        <w:rPr>
          <w:rFonts w:asciiTheme="minorHAnsi" w:hAnsiTheme="minorHAnsi" w:cs="Segoe UI"/>
        </w:rPr>
        <w:t xml:space="preserve"> </w:t>
      </w:r>
      <w:r w:rsidR="00A7357B" w:rsidRPr="00555CB5">
        <w:rPr>
          <w:rFonts w:asciiTheme="minorHAnsi" w:hAnsiTheme="minorHAnsi" w:cs="Segoe UI"/>
        </w:rPr>
        <w:t>z</w:t>
      </w:r>
      <w:r w:rsidR="00DD4C23" w:rsidRPr="00555CB5">
        <w:rPr>
          <w:rFonts w:asciiTheme="minorHAnsi" w:hAnsiTheme="minorHAnsi" w:cs="Segoe UI"/>
        </w:rPr>
        <w:t xml:space="preserve">walczaniu </w:t>
      </w:r>
      <w:r w:rsidR="00A7357B" w:rsidRPr="00555CB5">
        <w:rPr>
          <w:rFonts w:asciiTheme="minorHAnsi" w:hAnsiTheme="minorHAnsi" w:cs="Segoe UI"/>
        </w:rPr>
        <w:t>n</w:t>
      </w:r>
      <w:r w:rsidR="00DD4C23" w:rsidRPr="00555CB5">
        <w:rPr>
          <w:rFonts w:asciiTheme="minorHAnsi" w:hAnsiTheme="minorHAnsi" w:cs="Segoe UI"/>
        </w:rPr>
        <w:t xml:space="preserve">ieuczciwej </w:t>
      </w:r>
      <w:r w:rsidR="00A7357B" w:rsidRPr="00555CB5">
        <w:rPr>
          <w:rFonts w:asciiTheme="minorHAnsi" w:hAnsiTheme="minorHAnsi" w:cs="Segoe UI"/>
        </w:rPr>
        <w:t>k</w:t>
      </w:r>
      <w:r w:rsidR="00DD4C23" w:rsidRPr="00555CB5">
        <w:rPr>
          <w:rFonts w:asciiTheme="minorHAnsi" w:hAnsiTheme="minorHAnsi" w:cs="Segoe UI"/>
        </w:rPr>
        <w:t>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555CB5" w:rsidTr="00534D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Nazwa dokumentu</w:t>
            </w:r>
            <w:r w:rsidR="00A7357B" w:rsidRPr="00555CB5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555CB5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7357B" w:rsidRPr="00555CB5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555CB5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555CB5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555CB5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555CB5" w:rsidRDefault="007A1F7B" w:rsidP="009C6EDD">
      <w:pPr>
        <w:jc w:val="both"/>
        <w:rPr>
          <w:rFonts w:asciiTheme="minorHAnsi" w:hAnsiTheme="minorHAnsi" w:cs="Tahoma"/>
        </w:rPr>
      </w:pPr>
    </w:p>
    <w:p w:rsidR="009C6EDD" w:rsidRPr="00143DD1" w:rsidRDefault="009C6EDD" w:rsidP="009C6E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555CB5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555CB5">
        <w:rPr>
          <w:rFonts w:asciiTheme="minorHAnsi" w:eastAsiaTheme="minorHAnsi" w:hAnsiTheme="minorHAnsi" w:cs="Calibri"/>
          <w:lang w:eastAsia="en-US"/>
        </w:rPr>
        <w:t>(-y)</w:t>
      </w:r>
      <w:r w:rsidRPr="00555CB5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 w:rsidRPr="00555CB5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555CB5">
        <w:rPr>
          <w:rFonts w:asciiTheme="minorHAnsi" w:eastAsiaTheme="minorHAnsi" w:hAnsiTheme="minorHAnsi" w:cs="Calibri"/>
          <w:lang w:eastAsia="en-US"/>
        </w:rPr>
        <w:t xml:space="preserve"> </w:t>
      </w:r>
      <w:r w:rsidRPr="00555CB5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555CB5">
        <w:rPr>
          <w:rFonts w:asciiTheme="minorHAnsi" w:eastAsiaTheme="minorHAnsi" w:hAnsiTheme="minorHAnsi" w:cs="Calibri"/>
          <w:lang w:eastAsia="en-US"/>
        </w:rPr>
        <w:t xml:space="preserve"> </w:t>
      </w:r>
      <w:r w:rsidRPr="00555CB5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050C3A" w:rsidRPr="00555CB5">
        <w:rPr>
          <w:rFonts w:asciiTheme="minorHAnsi" w:eastAsiaTheme="minorHAnsi" w:hAnsiTheme="minorHAnsi" w:cs="Calibri"/>
          <w:lang w:eastAsia="en-US"/>
        </w:rPr>
        <w:br/>
      </w:r>
      <w:r w:rsidRPr="00555CB5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555CB5">
        <w:rPr>
          <w:rFonts w:asciiTheme="minorHAnsi" w:eastAsiaTheme="minorHAnsi" w:hAnsiTheme="minorHAnsi" w:cs="Calibri"/>
          <w:lang w:eastAsia="en-US"/>
        </w:rPr>
        <w:t>*</w:t>
      </w:r>
    </w:p>
    <w:p w:rsidR="00A7357B" w:rsidRPr="00555CB5" w:rsidRDefault="00A7357B" w:rsidP="00555CB5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niniejszej oferty (art. 297 k.k.) ;</w:t>
      </w:r>
      <w:bookmarkStart w:id="1" w:name="_GoBack"/>
      <w:bookmarkEnd w:id="1"/>
    </w:p>
    <w:p w:rsidR="00330780" w:rsidRPr="00555CB5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:rsidR="00330780" w:rsidRPr="00555CB5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Pr="00555CB5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............................................................</w:t>
      </w:r>
    </w:p>
    <w:p w:rsidR="00C97426" w:rsidRPr="00555CB5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</w:t>
      </w:r>
      <w:r w:rsidR="00D97880" w:rsidRPr="00555CB5">
        <w:rPr>
          <w:rFonts w:asciiTheme="minorHAnsi" w:hAnsiTheme="minorHAnsi" w:cs="Calibri"/>
        </w:rPr>
        <w:t>....</w:t>
      </w:r>
      <w:r w:rsidRPr="00555CB5">
        <w:rPr>
          <w:rFonts w:asciiTheme="minorHAnsi" w:hAnsiTheme="minorHAnsi" w:cs="Calibri"/>
        </w:rPr>
        <w:t>...........................</w:t>
      </w:r>
    </w:p>
    <w:p w:rsidR="00D97880" w:rsidRPr="00555CB5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............................................................</w:t>
      </w:r>
    </w:p>
    <w:p w:rsidR="00FA7F78" w:rsidRPr="00555CB5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6"/>
          <w:szCs w:val="16"/>
        </w:rPr>
      </w:pPr>
      <w:r w:rsidRPr="00555CB5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* </w:t>
      </w:r>
      <w:r w:rsidRPr="00555CB5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62154F" w:rsidRPr="00555CB5" w:rsidRDefault="0062154F" w:rsidP="00F37B45">
      <w:pPr>
        <w:rPr>
          <w:rFonts w:asciiTheme="minorHAnsi" w:hAnsiTheme="minorHAnsi" w:cs="Calibri"/>
        </w:rPr>
      </w:pPr>
    </w:p>
    <w:p w:rsidR="0062154F" w:rsidRPr="00555CB5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555CB5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603A7" w:rsidRPr="00555CB5" w:rsidRDefault="006603A7" w:rsidP="006603A7">
      <w:pPr>
        <w:pStyle w:val="rozdzia"/>
        <w:jc w:val="both"/>
        <w:rPr>
          <w:rFonts w:asciiTheme="minorHAnsi" w:hAnsiTheme="minorHAnsi" w:cs="Calibri"/>
          <w:sz w:val="20"/>
        </w:rPr>
      </w:pPr>
      <w:r w:rsidRPr="00555CB5">
        <w:rPr>
          <w:rFonts w:asciiTheme="minorHAnsi" w:hAnsiTheme="minorHAnsi" w:cs="Calibri"/>
          <w:sz w:val="20"/>
        </w:rPr>
        <w:t>UWAGA:</w:t>
      </w:r>
    </w:p>
    <w:p w:rsidR="006603A7" w:rsidRPr="00555CB5" w:rsidRDefault="006603A7" w:rsidP="006603A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555CB5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76342B" w:rsidRPr="00555CB5" w:rsidRDefault="006603A7" w:rsidP="00050C3A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555CB5">
        <w:rPr>
          <w:rFonts w:asciiTheme="minorHAnsi" w:hAnsiTheme="minorHAnsi" w:cs="Calibri"/>
          <w:sz w:val="20"/>
          <w:u w:val="none"/>
        </w:rPr>
        <w:t>Formularz oferty musi być opatrzony przez osobę lub osoby uprawnione do reprezentowania wykonawcy, kwalifikowanym podpisem elektronicznym lub podpisem zaufanym lub podpisem osobistym (e-dowód)</w:t>
      </w:r>
      <w:r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</w:t>
      </w:r>
      <w:r w:rsidR="00050C3A"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br/>
      </w:r>
      <w:r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(-ami) potwierdzającymi prawo do reprezentacji Wykonawcy przez osobę podpisującą ofertę</w:t>
      </w:r>
      <w:r w:rsidR="00050C3A"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. </w:t>
      </w:r>
    </w:p>
    <w:sectPr w:rsidR="0076342B" w:rsidRPr="00555CB5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75" w:rsidRDefault="00511575" w:rsidP="00392B38">
      <w:r>
        <w:separator/>
      </w:r>
    </w:p>
  </w:endnote>
  <w:endnote w:type="continuationSeparator" w:id="0">
    <w:p w:rsidR="00511575" w:rsidRDefault="00511575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590C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i/>
        <w:sz w:val="18"/>
        <w:szCs w:val="18"/>
      </w:rPr>
      <w:id w:val="236534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i/>
            <w:sz w:val="18"/>
            <w:szCs w:val="18"/>
          </w:rPr>
          <w:id w:val="23653434"/>
          <w:docPartObj>
            <w:docPartGallery w:val="Page Numbers (Top of Page)"/>
            <w:docPartUnique/>
          </w:docPartObj>
        </w:sdtPr>
        <w:sdtContent>
          <w:p w:rsidR="0062154F" w:rsidRPr="00050C3A" w:rsidRDefault="00050C3A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50C3A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590CE8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050C3A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590CE8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E61F82">
              <w:rPr>
                <w:rFonts w:asciiTheme="minorHAnsi" w:hAnsiTheme="minorHAnsi"/>
                <w:i/>
                <w:noProof/>
                <w:sz w:val="18"/>
                <w:szCs w:val="18"/>
              </w:rPr>
              <w:t>3</w:t>
            </w:r>
            <w:r w:rsidR="00590CE8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050C3A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590CE8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050C3A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590CE8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E61F82">
              <w:rPr>
                <w:rFonts w:asciiTheme="minorHAnsi" w:hAnsiTheme="minorHAnsi"/>
                <w:i/>
                <w:noProof/>
                <w:sz w:val="18"/>
                <w:szCs w:val="18"/>
              </w:rPr>
              <w:t>3</w:t>
            </w:r>
            <w:r w:rsidR="00590CE8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i/>
        <w:sz w:val="18"/>
        <w:szCs w:val="18"/>
      </w:rPr>
      <w:id w:val="2221523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505B17" w:rsidRPr="005077EA" w:rsidRDefault="00505B17" w:rsidP="00505B17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077EA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590CE8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5077EA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590CE8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511575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590CE8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5077EA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590CE8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5077EA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590CE8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511575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590CE8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75" w:rsidRDefault="00511575" w:rsidP="00392B38">
      <w:r>
        <w:separator/>
      </w:r>
    </w:p>
  </w:footnote>
  <w:footnote w:type="continuationSeparator" w:id="0">
    <w:p w:rsidR="00511575" w:rsidRDefault="00511575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590C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68" w:rsidRPr="00505B17" w:rsidRDefault="00CE3468" w:rsidP="00CE3468">
    <w:pPr>
      <w:pStyle w:val="Nagwek"/>
      <w:jc w:val="right"/>
      <w:rPr>
        <w:rFonts w:ascii="Calibri" w:hAnsi="Calibri" w:cs="Calibri"/>
        <w:i/>
      </w:rPr>
    </w:pPr>
    <w:r w:rsidRPr="00505B17">
      <w:rPr>
        <w:rFonts w:ascii="Calibri" w:hAnsi="Calibri" w:cs="Calibri"/>
        <w:i/>
      </w:rPr>
      <w:t>Załącznik nr 1 do SWZ, TP-</w:t>
    </w:r>
    <w:r w:rsidR="00E61F82">
      <w:rPr>
        <w:rFonts w:ascii="Calibri" w:hAnsi="Calibri" w:cs="Calibri"/>
        <w:i/>
      </w:rPr>
      <w:t>181</w:t>
    </w:r>
    <w:r w:rsidRPr="00505B17">
      <w:rPr>
        <w:rFonts w:ascii="Calibri" w:hAnsi="Calibri"/>
        <w:i/>
      </w:rPr>
      <w:t>/2</w:t>
    </w:r>
    <w:r w:rsidR="00A43741">
      <w:rPr>
        <w:rFonts w:ascii="Calibri" w:hAnsi="Calibri"/>
        <w:i/>
      </w:rPr>
      <w:t>2</w:t>
    </w:r>
    <w:r w:rsidRPr="00505B17">
      <w:rPr>
        <w:rFonts w:ascii="Calibri" w:hAnsi="Calibri"/>
        <w:i/>
      </w:rPr>
      <w:t>/JP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62154F" w:rsidP="00C40651">
    <w:pPr>
      <w:pStyle w:val="Nagwek"/>
      <w:jc w:val="right"/>
      <w:rPr>
        <w:rFonts w:ascii="Calibri" w:hAnsi="Calibri"/>
        <w:i/>
      </w:rPr>
    </w:pPr>
    <w:r w:rsidRPr="00505B17">
      <w:rPr>
        <w:rFonts w:ascii="Calibri" w:hAnsi="Calibri" w:cs="Calibri"/>
        <w:i/>
      </w:rPr>
      <w:t xml:space="preserve">Załącznik nr 1 </w:t>
    </w:r>
    <w:r w:rsidR="005379BF" w:rsidRPr="00505B17">
      <w:rPr>
        <w:rFonts w:ascii="Calibri" w:hAnsi="Calibri" w:cs="Calibri"/>
        <w:i/>
      </w:rPr>
      <w:t xml:space="preserve">do SWZ, </w:t>
    </w:r>
    <w:r w:rsidR="00170FDA" w:rsidRPr="00505B17">
      <w:rPr>
        <w:rFonts w:ascii="Calibri" w:hAnsi="Calibri" w:cs="Calibri"/>
        <w:i/>
      </w:rPr>
      <w:t>TP-</w:t>
    </w:r>
    <w:r w:rsidR="00E61F82">
      <w:rPr>
        <w:rFonts w:ascii="Calibri" w:hAnsi="Calibri" w:cs="Calibri"/>
        <w:i/>
      </w:rPr>
      <w:t>181</w:t>
    </w:r>
    <w:r w:rsidR="006921A0" w:rsidRPr="00505B17">
      <w:rPr>
        <w:rFonts w:ascii="Calibri" w:hAnsi="Calibri"/>
        <w:i/>
      </w:rPr>
      <w:t>/2</w:t>
    </w:r>
    <w:r w:rsidR="00A43741">
      <w:rPr>
        <w:rFonts w:ascii="Calibri" w:hAnsi="Calibri"/>
        <w:i/>
      </w:rPr>
      <w:t>2</w:t>
    </w:r>
    <w:r w:rsidR="006921A0" w:rsidRPr="00505B17">
      <w:rPr>
        <w:rFonts w:ascii="Calibri" w:hAnsi="Calibri"/>
        <w:i/>
      </w:rPr>
      <w:t>/JP</w:t>
    </w:r>
  </w:p>
  <w:p w:rsidR="00CE3468" w:rsidRPr="00505B17" w:rsidRDefault="00CE3468" w:rsidP="00C40651">
    <w:pPr>
      <w:pStyle w:val="Nagwek"/>
      <w:jc w:val="right"/>
      <w:rPr>
        <w:rFonts w:ascii="Calibri" w:hAnsi="Calibri" w:cs="Calibri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66EA88C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077B4E"/>
    <w:multiLevelType w:val="hybridMultilevel"/>
    <w:tmpl w:val="143C9426"/>
    <w:lvl w:ilvl="0" w:tplc="56F6B5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BA84CF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B31A5B"/>
    <w:multiLevelType w:val="hybridMultilevel"/>
    <w:tmpl w:val="5212129A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62411C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0"/>
  </w:num>
  <w:num w:numId="10">
    <w:abstractNumId w:val="31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5"/>
  </w:num>
  <w:num w:numId="36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F93"/>
    <w:rsid w:val="00012B51"/>
    <w:rsid w:val="00014B48"/>
    <w:rsid w:val="00017C70"/>
    <w:rsid w:val="0003104B"/>
    <w:rsid w:val="00032F6E"/>
    <w:rsid w:val="00034701"/>
    <w:rsid w:val="00050C3A"/>
    <w:rsid w:val="00057C5A"/>
    <w:rsid w:val="00076595"/>
    <w:rsid w:val="000815E5"/>
    <w:rsid w:val="00083193"/>
    <w:rsid w:val="000868EF"/>
    <w:rsid w:val="000E563C"/>
    <w:rsid w:val="000F1CD2"/>
    <w:rsid w:val="001027E4"/>
    <w:rsid w:val="00106003"/>
    <w:rsid w:val="00120331"/>
    <w:rsid w:val="0012564C"/>
    <w:rsid w:val="0012638D"/>
    <w:rsid w:val="00132BFC"/>
    <w:rsid w:val="00143DD1"/>
    <w:rsid w:val="00147E34"/>
    <w:rsid w:val="00151865"/>
    <w:rsid w:val="00170FDA"/>
    <w:rsid w:val="00173490"/>
    <w:rsid w:val="001902AA"/>
    <w:rsid w:val="00190AD6"/>
    <w:rsid w:val="001A5CAF"/>
    <w:rsid w:val="001A78EC"/>
    <w:rsid w:val="001B6C46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60CC1"/>
    <w:rsid w:val="0027153B"/>
    <w:rsid w:val="002746D6"/>
    <w:rsid w:val="00282B1D"/>
    <w:rsid w:val="002976A9"/>
    <w:rsid w:val="002A2F32"/>
    <w:rsid w:val="002A3913"/>
    <w:rsid w:val="002B037E"/>
    <w:rsid w:val="002E0CF0"/>
    <w:rsid w:val="002E12C8"/>
    <w:rsid w:val="002E2E33"/>
    <w:rsid w:val="002F6ABD"/>
    <w:rsid w:val="003225AA"/>
    <w:rsid w:val="00323F67"/>
    <w:rsid w:val="00330780"/>
    <w:rsid w:val="003352CC"/>
    <w:rsid w:val="00336F68"/>
    <w:rsid w:val="0034775C"/>
    <w:rsid w:val="003667ED"/>
    <w:rsid w:val="00370536"/>
    <w:rsid w:val="0037269F"/>
    <w:rsid w:val="00374C57"/>
    <w:rsid w:val="0038479C"/>
    <w:rsid w:val="00392B38"/>
    <w:rsid w:val="0039318B"/>
    <w:rsid w:val="0039417C"/>
    <w:rsid w:val="00397351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4E94"/>
    <w:rsid w:val="00425CED"/>
    <w:rsid w:val="00426B8F"/>
    <w:rsid w:val="00454277"/>
    <w:rsid w:val="00460599"/>
    <w:rsid w:val="00461D08"/>
    <w:rsid w:val="00463DD8"/>
    <w:rsid w:val="00464143"/>
    <w:rsid w:val="00466FD6"/>
    <w:rsid w:val="004879FD"/>
    <w:rsid w:val="00493A93"/>
    <w:rsid w:val="004A24A4"/>
    <w:rsid w:val="004A7DAD"/>
    <w:rsid w:val="004B4ACC"/>
    <w:rsid w:val="004C0BE5"/>
    <w:rsid w:val="004C3268"/>
    <w:rsid w:val="004D10A2"/>
    <w:rsid w:val="004E00D3"/>
    <w:rsid w:val="004E19E2"/>
    <w:rsid w:val="004E2E51"/>
    <w:rsid w:val="004F3F34"/>
    <w:rsid w:val="004F71DC"/>
    <w:rsid w:val="00505B17"/>
    <w:rsid w:val="00506189"/>
    <w:rsid w:val="005077EA"/>
    <w:rsid w:val="00510693"/>
    <w:rsid w:val="00511575"/>
    <w:rsid w:val="00513663"/>
    <w:rsid w:val="00520C19"/>
    <w:rsid w:val="005321B5"/>
    <w:rsid w:val="00534DBB"/>
    <w:rsid w:val="00536CB2"/>
    <w:rsid w:val="005379BF"/>
    <w:rsid w:val="0054054B"/>
    <w:rsid w:val="00547368"/>
    <w:rsid w:val="00555CB5"/>
    <w:rsid w:val="00562011"/>
    <w:rsid w:val="00564764"/>
    <w:rsid w:val="00566C40"/>
    <w:rsid w:val="00570B3D"/>
    <w:rsid w:val="0057292D"/>
    <w:rsid w:val="00575B15"/>
    <w:rsid w:val="005769CB"/>
    <w:rsid w:val="005813CD"/>
    <w:rsid w:val="00582A40"/>
    <w:rsid w:val="00590CE8"/>
    <w:rsid w:val="00596791"/>
    <w:rsid w:val="005A06A3"/>
    <w:rsid w:val="005A539A"/>
    <w:rsid w:val="005B1404"/>
    <w:rsid w:val="005B7965"/>
    <w:rsid w:val="005D48AE"/>
    <w:rsid w:val="005D7A62"/>
    <w:rsid w:val="005E060B"/>
    <w:rsid w:val="005F1C04"/>
    <w:rsid w:val="00613CBE"/>
    <w:rsid w:val="0062154F"/>
    <w:rsid w:val="00625409"/>
    <w:rsid w:val="00633973"/>
    <w:rsid w:val="006418FD"/>
    <w:rsid w:val="0065133F"/>
    <w:rsid w:val="00651D7A"/>
    <w:rsid w:val="006603A7"/>
    <w:rsid w:val="00666615"/>
    <w:rsid w:val="0066779A"/>
    <w:rsid w:val="006740C9"/>
    <w:rsid w:val="006921A0"/>
    <w:rsid w:val="00694B02"/>
    <w:rsid w:val="006B1610"/>
    <w:rsid w:val="006B2428"/>
    <w:rsid w:val="006C693D"/>
    <w:rsid w:val="006C793E"/>
    <w:rsid w:val="006E52EA"/>
    <w:rsid w:val="006F4135"/>
    <w:rsid w:val="00713E79"/>
    <w:rsid w:val="00717408"/>
    <w:rsid w:val="00717C98"/>
    <w:rsid w:val="00720237"/>
    <w:rsid w:val="00720B0F"/>
    <w:rsid w:val="00742837"/>
    <w:rsid w:val="0074464B"/>
    <w:rsid w:val="007502C1"/>
    <w:rsid w:val="007506C2"/>
    <w:rsid w:val="00754B45"/>
    <w:rsid w:val="00755CDA"/>
    <w:rsid w:val="0076342B"/>
    <w:rsid w:val="00772E60"/>
    <w:rsid w:val="00774840"/>
    <w:rsid w:val="007955E9"/>
    <w:rsid w:val="007A1F7B"/>
    <w:rsid w:val="007B08A6"/>
    <w:rsid w:val="007D744B"/>
    <w:rsid w:val="007E658A"/>
    <w:rsid w:val="007F7319"/>
    <w:rsid w:val="0080043D"/>
    <w:rsid w:val="00805DE9"/>
    <w:rsid w:val="00813495"/>
    <w:rsid w:val="00822119"/>
    <w:rsid w:val="0083136A"/>
    <w:rsid w:val="00840B95"/>
    <w:rsid w:val="00843C14"/>
    <w:rsid w:val="008540A3"/>
    <w:rsid w:val="00866C94"/>
    <w:rsid w:val="00870BBA"/>
    <w:rsid w:val="008756F9"/>
    <w:rsid w:val="00881FA7"/>
    <w:rsid w:val="008835BC"/>
    <w:rsid w:val="00890260"/>
    <w:rsid w:val="00894E73"/>
    <w:rsid w:val="008C284E"/>
    <w:rsid w:val="008D13D1"/>
    <w:rsid w:val="008F6A35"/>
    <w:rsid w:val="00900284"/>
    <w:rsid w:val="0090356F"/>
    <w:rsid w:val="0090503E"/>
    <w:rsid w:val="00912883"/>
    <w:rsid w:val="009205B5"/>
    <w:rsid w:val="00931609"/>
    <w:rsid w:val="009432F6"/>
    <w:rsid w:val="009442D6"/>
    <w:rsid w:val="00950B00"/>
    <w:rsid w:val="00952208"/>
    <w:rsid w:val="00954040"/>
    <w:rsid w:val="009572E0"/>
    <w:rsid w:val="0097518D"/>
    <w:rsid w:val="00987581"/>
    <w:rsid w:val="009B73B4"/>
    <w:rsid w:val="009C0B82"/>
    <w:rsid w:val="009C320C"/>
    <w:rsid w:val="009C6EDD"/>
    <w:rsid w:val="009E13DD"/>
    <w:rsid w:val="009E1574"/>
    <w:rsid w:val="009F20DE"/>
    <w:rsid w:val="00A0006C"/>
    <w:rsid w:val="00A01AE0"/>
    <w:rsid w:val="00A063FE"/>
    <w:rsid w:val="00A1133A"/>
    <w:rsid w:val="00A11C36"/>
    <w:rsid w:val="00A12713"/>
    <w:rsid w:val="00A27513"/>
    <w:rsid w:val="00A36ACB"/>
    <w:rsid w:val="00A43741"/>
    <w:rsid w:val="00A5271B"/>
    <w:rsid w:val="00A56328"/>
    <w:rsid w:val="00A709E1"/>
    <w:rsid w:val="00A71A95"/>
    <w:rsid w:val="00A7357B"/>
    <w:rsid w:val="00A81D0C"/>
    <w:rsid w:val="00A87E5C"/>
    <w:rsid w:val="00A92E73"/>
    <w:rsid w:val="00A93448"/>
    <w:rsid w:val="00A94662"/>
    <w:rsid w:val="00A95E0F"/>
    <w:rsid w:val="00A96814"/>
    <w:rsid w:val="00AA2AD5"/>
    <w:rsid w:val="00AA3065"/>
    <w:rsid w:val="00AA3E3A"/>
    <w:rsid w:val="00AA7E10"/>
    <w:rsid w:val="00AB3BF5"/>
    <w:rsid w:val="00AB55B4"/>
    <w:rsid w:val="00AB60DC"/>
    <w:rsid w:val="00AC62ED"/>
    <w:rsid w:val="00AC724B"/>
    <w:rsid w:val="00AF798F"/>
    <w:rsid w:val="00AF7D2C"/>
    <w:rsid w:val="00B0535C"/>
    <w:rsid w:val="00B4083C"/>
    <w:rsid w:val="00B40979"/>
    <w:rsid w:val="00B476DE"/>
    <w:rsid w:val="00B509DB"/>
    <w:rsid w:val="00B62831"/>
    <w:rsid w:val="00B71A77"/>
    <w:rsid w:val="00B71DE8"/>
    <w:rsid w:val="00B71F92"/>
    <w:rsid w:val="00B77DD1"/>
    <w:rsid w:val="00B86C8F"/>
    <w:rsid w:val="00B912FC"/>
    <w:rsid w:val="00B91757"/>
    <w:rsid w:val="00BC06B7"/>
    <w:rsid w:val="00BC1E0B"/>
    <w:rsid w:val="00BD04D7"/>
    <w:rsid w:val="00BD1A27"/>
    <w:rsid w:val="00BD6768"/>
    <w:rsid w:val="00BE22C3"/>
    <w:rsid w:val="00BE37CC"/>
    <w:rsid w:val="00BF0D86"/>
    <w:rsid w:val="00C15F8E"/>
    <w:rsid w:val="00C30EC5"/>
    <w:rsid w:val="00C317B2"/>
    <w:rsid w:val="00C40651"/>
    <w:rsid w:val="00C524FA"/>
    <w:rsid w:val="00C61FAF"/>
    <w:rsid w:val="00C811A1"/>
    <w:rsid w:val="00C81880"/>
    <w:rsid w:val="00C97426"/>
    <w:rsid w:val="00CA24A7"/>
    <w:rsid w:val="00CA271A"/>
    <w:rsid w:val="00CA764F"/>
    <w:rsid w:val="00CD239B"/>
    <w:rsid w:val="00CD5F51"/>
    <w:rsid w:val="00CD76EA"/>
    <w:rsid w:val="00CD7756"/>
    <w:rsid w:val="00CE3468"/>
    <w:rsid w:val="00D00FFE"/>
    <w:rsid w:val="00D024C3"/>
    <w:rsid w:val="00D071C4"/>
    <w:rsid w:val="00D15670"/>
    <w:rsid w:val="00D15714"/>
    <w:rsid w:val="00D21DB2"/>
    <w:rsid w:val="00D22F56"/>
    <w:rsid w:val="00D25F6D"/>
    <w:rsid w:val="00D260B8"/>
    <w:rsid w:val="00D526D4"/>
    <w:rsid w:val="00D70D02"/>
    <w:rsid w:val="00D9509A"/>
    <w:rsid w:val="00D97880"/>
    <w:rsid w:val="00DB40D5"/>
    <w:rsid w:val="00DB72A5"/>
    <w:rsid w:val="00DC5893"/>
    <w:rsid w:val="00DC5C1B"/>
    <w:rsid w:val="00DD4C23"/>
    <w:rsid w:val="00DE206D"/>
    <w:rsid w:val="00DF0681"/>
    <w:rsid w:val="00DF6515"/>
    <w:rsid w:val="00E105D4"/>
    <w:rsid w:val="00E1273C"/>
    <w:rsid w:val="00E16628"/>
    <w:rsid w:val="00E2249B"/>
    <w:rsid w:val="00E31D3B"/>
    <w:rsid w:val="00E37AFF"/>
    <w:rsid w:val="00E41B8C"/>
    <w:rsid w:val="00E43814"/>
    <w:rsid w:val="00E47BA0"/>
    <w:rsid w:val="00E53A76"/>
    <w:rsid w:val="00E57DC3"/>
    <w:rsid w:val="00E57F91"/>
    <w:rsid w:val="00E609E4"/>
    <w:rsid w:val="00E61F82"/>
    <w:rsid w:val="00E839E2"/>
    <w:rsid w:val="00E84122"/>
    <w:rsid w:val="00E85144"/>
    <w:rsid w:val="00E85671"/>
    <w:rsid w:val="00E91AA1"/>
    <w:rsid w:val="00E93E33"/>
    <w:rsid w:val="00EA3574"/>
    <w:rsid w:val="00EA3812"/>
    <w:rsid w:val="00EA5ED3"/>
    <w:rsid w:val="00EA5FCB"/>
    <w:rsid w:val="00EB2A8A"/>
    <w:rsid w:val="00EC0098"/>
    <w:rsid w:val="00ED2A93"/>
    <w:rsid w:val="00ED6BC3"/>
    <w:rsid w:val="00EE000D"/>
    <w:rsid w:val="00EE299A"/>
    <w:rsid w:val="00EE6E8B"/>
    <w:rsid w:val="00EF3760"/>
    <w:rsid w:val="00F04647"/>
    <w:rsid w:val="00F12F67"/>
    <w:rsid w:val="00F13BEA"/>
    <w:rsid w:val="00F20A6E"/>
    <w:rsid w:val="00F37B45"/>
    <w:rsid w:val="00F56F2A"/>
    <w:rsid w:val="00F7046A"/>
    <w:rsid w:val="00F7378C"/>
    <w:rsid w:val="00F82E8C"/>
    <w:rsid w:val="00F90F0B"/>
    <w:rsid w:val="00FA7F78"/>
    <w:rsid w:val="00FB194A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5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57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57B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26A95-C727-4D5B-89D0-CD5150C9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2022-10-21T07:26:00Z</cp:lastPrinted>
  <dcterms:created xsi:type="dcterms:W3CDTF">2021-03-11T10:12:00Z</dcterms:created>
  <dcterms:modified xsi:type="dcterms:W3CDTF">2022-10-31T10:03:00Z</dcterms:modified>
</cp:coreProperties>
</file>